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B8" w:rsidRDefault="00D94DB8" w:rsidP="00D94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D94DB8" w:rsidRDefault="00D94DB8" w:rsidP="00D94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D94DB8" w:rsidRDefault="00D94DB8" w:rsidP="00D94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D94DB8" w:rsidRDefault="00D94DB8" w:rsidP="00D94DB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D94DB8" w:rsidRDefault="00D94DB8" w:rsidP="00D94D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admelesun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D94DB8" w:rsidRDefault="00D94DB8" w:rsidP="00D94DB8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94DB8" w:rsidRPr="00312E31" w:rsidRDefault="00D94DB8" w:rsidP="00D94DB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 w:rsidR="00312E3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12E31">
        <w:rPr>
          <w:rFonts w:ascii="Times New Roman" w:hAnsi="Times New Roman" w:cs="Times New Roman"/>
          <w:b/>
          <w:cap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312E31">
        <w:rPr>
          <w:rFonts w:ascii="Times New Roman" w:hAnsi="Times New Roman" w:cs="Times New Roman"/>
          <w:b/>
          <w:caps/>
          <w:sz w:val="28"/>
          <w:szCs w:val="28"/>
        </w:rPr>
        <w:t>-2</w:t>
      </w:r>
    </w:p>
    <w:p w:rsidR="00D94DB8" w:rsidRDefault="00D94DB8" w:rsidP="00D94DB8">
      <w:pPr>
        <w:spacing w:after="0"/>
        <w:jc w:val="center"/>
        <w:rPr>
          <w:rFonts w:ascii="Times New Roman" w:hAnsi="Times New Roman" w:cs="Times New Roman"/>
          <w:b/>
        </w:rPr>
      </w:pPr>
    </w:p>
    <w:p w:rsidR="00D94DB8" w:rsidRDefault="00312E31" w:rsidP="00D94DB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«29</w:t>
      </w:r>
      <w:r w:rsidR="00D94DB8">
        <w:rPr>
          <w:rFonts w:ascii="Times New Roman" w:hAnsi="Times New Roman" w:cs="Times New Roman"/>
          <w:b/>
        </w:rPr>
        <w:t xml:space="preserve">»  </w:t>
      </w:r>
      <w:r>
        <w:rPr>
          <w:rFonts w:ascii="Times New Roman" w:hAnsi="Times New Roman" w:cs="Times New Roman"/>
          <w:b/>
        </w:rPr>
        <w:t>марта</w:t>
      </w:r>
      <w:r w:rsidR="00D94DB8">
        <w:rPr>
          <w:rFonts w:ascii="Times New Roman" w:hAnsi="Times New Roman" w:cs="Times New Roman"/>
          <w:b/>
        </w:rPr>
        <w:t xml:space="preserve">  2022 года</w:t>
      </w:r>
    </w:p>
    <w:p w:rsidR="00D94DB8" w:rsidRDefault="00D94DB8" w:rsidP="00D94DB8">
      <w:pPr>
        <w:spacing w:after="0"/>
        <w:jc w:val="center"/>
        <w:rPr>
          <w:rFonts w:ascii="Times New Roman" w:hAnsi="Times New Roman" w:cs="Times New Roman"/>
          <w:b/>
        </w:rPr>
      </w:pPr>
    </w:p>
    <w:p w:rsidR="00D94DB8" w:rsidRDefault="00D94DB8" w:rsidP="00D94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D94DB8" w:rsidRDefault="00D94DB8" w:rsidP="00D94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94DB8" w:rsidRDefault="00D94DB8" w:rsidP="00D94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</w:t>
      </w:r>
      <w:r w:rsidR="00817CF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94DB8" w:rsidRDefault="00D94DB8" w:rsidP="00D94DB8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4DB8" w:rsidRDefault="00D94DB8" w:rsidP="00D94DB8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4DB8" w:rsidRDefault="00D94DB8" w:rsidP="00D94DB8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Основные характе</w:t>
      </w:r>
      <w:r w:rsidR="00817CFB">
        <w:rPr>
          <w:rFonts w:ascii="Times New Roman" w:hAnsi="Times New Roman" w:cs="Times New Roman"/>
          <w:b/>
          <w:bCs/>
          <w:iCs/>
          <w:sz w:val="28"/>
          <w:szCs w:val="28"/>
        </w:rPr>
        <w:t>ристики местного бюджета на 2022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</w:t>
      </w:r>
    </w:p>
    <w:p w:rsidR="00D94DB8" w:rsidRDefault="00D94DB8" w:rsidP="00D9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 на 2022 год: </w:t>
      </w:r>
    </w:p>
    <w:p w:rsidR="00D94DB8" w:rsidRDefault="00D94DB8" w:rsidP="00D9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доходов  в сумме 4</w:t>
      </w:r>
      <w:r w:rsidR="00312E31">
        <w:rPr>
          <w:rFonts w:ascii="Times New Roman" w:hAnsi="Times New Roman" w:cs="Times New Roman"/>
          <w:sz w:val="28"/>
          <w:szCs w:val="28"/>
        </w:rPr>
        <w:t> 449 853,44</w:t>
      </w:r>
      <w:r>
        <w:rPr>
          <w:rFonts w:ascii="Times New Roman" w:hAnsi="Times New Roman" w:cs="Times New Roman"/>
          <w:sz w:val="28"/>
          <w:szCs w:val="28"/>
        </w:rPr>
        <w:t xml:space="preserve"> рублей,  в том числе  безвозмездных поступлений в сумме </w:t>
      </w:r>
      <w:r w:rsidR="00312E31">
        <w:rPr>
          <w:rFonts w:ascii="Times New Roman" w:hAnsi="Times New Roman" w:cs="Times New Roman"/>
          <w:sz w:val="28"/>
          <w:szCs w:val="28"/>
        </w:rPr>
        <w:t>4 207 153,44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94DB8" w:rsidRDefault="00D94DB8" w:rsidP="00D9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объём расходов в сумме  4</w:t>
      </w:r>
      <w:r w:rsidR="00312E31">
        <w:rPr>
          <w:rFonts w:ascii="Times New Roman" w:hAnsi="Times New Roman" w:cs="Times New Roman"/>
          <w:sz w:val="28"/>
          <w:szCs w:val="28"/>
        </w:rPr>
        <w:t> 466 187,67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94DB8" w:rsidRDefault="00D94DB8" w:rsidP="00D94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16 334,23коп.</w:t>
      </w:r>
    </w:p>
    <w:p w:rsidR="00D94DB8" w:rsidRDefault="00D94DB8" w:rsidP="00D94DB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4DB8" w:rsidRDefault="00D94DB8" w:rsidP="00D94DB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</w:t>
      </w:r>
      <w:r w:rsidR="00817CFB">
        <w:rPr>
          <w:rFonts w:ascii="Times New Roman" w:hAnsi="Times New Roman" w:cs="Times New Roman"/>
          <w:b/>
          <w:sz w:val="28"/>
          <w:szCs w:val="28"/>
        </w:rPr>
        <w:t>нования местного бюджета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4DB8" w:rsidRDefault="00D94DB8" w:rsidP="00D94DB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D94DB8" w:rsidRDefault="00D94DB8" w:rsidP="00D94D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объем безвозмездных поступлений на </w:t>
      </w:r>
      <w:r w:rsidR="00817CFB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D94DB8" w:rsidRDefault="00D94DB8" w:rsidP="00D94DB8">
      <w:pPr>
        <w:spacing w:after="0" w:line="100" w:lineRule="atLeas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D94DB8" w:rsidRDefault="00D94DB8" w:rsidP="00D94DB8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2022год согласно приложению 7 к настоящему Решению;</w:t>
      </w:r>
    </w:p>
    <w:p w:rsidR="00D94DB8" w:rsidRDefault="00D94DB8" w:rsidP="00D94DB8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на 2022 год согласно приложению 8  к настоящему Решению;</w:t>
      </w:r>
    </w:p>
    <w:p w:rsidR="00D94DB8" w:rsidRDefault="00D94DB8" w:rsidP="00D94DB8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D94DB8" w:rsidRDefault="00D94DB8" w:rsidP="00D94DB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D94DB8" w:rsidRDefault="00D94DB8" w:rsidP="00D94DB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D94DB8" w:rsidRDefault="00D94DB8" w:rsidP="00D94DB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94DB8" w:rsidRDefault="00D94DB8" w:rsidP="00D94DB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D94DB8" w:rsidRDefault="00D94DB8" w:rsidP="00D9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</w:p>
    <w:tbl>
      <w:tblPr>
        <w:tblW w:w="10220" w:type="dxa"/>
        <w:tblInd w:w="-709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417"/>
      </w:tblGrid>
      <w:tr w:rsidR="00D94DB8" w:rsidTr="00D94DB8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D94DB8" w:rsidRDefault="00D94DB8" w:rsidP="00312E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D94DB8" w:rsidRDefault="00D94DB8" w:rsidP="00312E3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D94DB8" w:rsidRDefault="00D94DB8" w:rsidP="00312E3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D94DB8" w:rsidRDefault="00D94DB8" w:rsidP="00312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4DB8" w:rsidRDefault="00D94DB8" w:rsidP="00312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4DB8" w:rsidRDefault="00D94DB8" w:rsidP="0031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D94DB8" w:rsidTr="00D94DB8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D94DB8" w:rsidRDefault="00D94DB8" w:rsidP="00312E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D94DB8" w:rsidRDefault="00D94DB8" w:rsidP="00312E3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D94DB8" w:rsidRDefault="00D94DB8" w:rsidP="00312E3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D94DB8" w:rsidRDefault="00D94DB8" w:rsidP="00312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к Решению Совета депутатов</w:t>
            </w:r>
          </w:p>
        </w:tc>
      </w:tr>
      <w:tr w:rsidR="00D94DB8" w:rsidTr="00D94DB8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D94DB8" w:rsidRDefault="00D94DB8" w:rsidP="00312E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D94DB8" w:rsidRDefault="00D94DB8" w:rsidP="00312E3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D94DB8" w:rsidRDefault="00D94DB8" w:rsidP="00312E3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D94DB8" w:rsidRDefault="00D94DB8" w:rsidP="0031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94DB8" w:rsidTr="00D94DB8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D94DB8" w:rsidRDefault="00D94DB8" w:rsidP="00312E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D94DB8" w:rsidRDefault="00D94DB8" w:rsidP="00312E3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D94DB8" w:rsidRDefault="00D94DB8" w:rsidP="00312E3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D94DB8" w:rsidRDefault="00D94DB8" w:rsidP="0031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D94DB8" w:rsidRDefault="00D94DB8" w:rsidP="0031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D94DB8" w:rsidRDefault="00D94DB8" w:rsidP="0031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D94DB8" w:rsidTr="00D94DB8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D94DB8" w:rsidRDefault="00D94DB8" w:rsidP="00312E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D94DB8" w:rsidRDefault="00D94DB8" w:rsidP="00312E3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D94DB8" w:rsidRDefault="00D94DB8" w:rsidP="00312E3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D94DB8" w:rsidRDefault="00D94DB8" w:rsidP="0031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312E31" w:rsidTr="003D1F90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312E31" w:rsidRDefault="00312E31" w:rsidP="00312E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312E31" w:rsidRDefault="00312E31" w:rsidP="00312E3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noWrap/>
            <w:vAlign w:val="bottom"/>
            <w:hideMark/>
          </w:tcPr>
          <w:p w:rsidR="00312E31" w:rsidRDefault="00312E31" w:rsidP="0031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от «2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»  марта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LI-2</w:t>
            </w:r>
          </w:p>
        </w:tc>
      </w:tr>
      <w:tr w:rsidR="00D94DB8" w:rsidTr="00D94DB8">
        <w:trPr>
          <w:trHeight w:val="509"/>
        </w:trPr>
        <w:tc>
          <w:tcPr>
            <w:tcW w:w="10220" w:type="dxa"/>
            <w:gridSpan w:val="6"/>
            <w:vMerge w:val="restart"/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2022 год</w:t>
            </w:r>
          </w:p>
        </w:tc>
      </w:tr>
      <w:tr w:rsidR="00D94DB8" w:rsidTr="00D94DB8">
        <w:trPr>
          <w:trHeight w:val="509"/>
        </w:trPr>
        <w:tc>
          <w:tcPr>
            <w:tcW w:w="0" w:type="auto"/>
            <w:gridSpan w:val="6"/>
            <w:vMerge/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DB8" w:rsidTr="00D94DB8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D94DB8" w:rsidTr="00D94DB8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D94DB8" w:rsidTr="00D94DB8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DB8" w:rsidRDefault="00D94DB8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4DB8" w:rsidRDefault="00312E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4207,153</w:t>
            </w:r>
          </w:p>
        </w:tc>
      </w:tr>
      <w:tr w:rsidR="00D94DB8" w:rsidTr="00D94DB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4DB8" w:rsidRDefault="00312E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4207,153</w:t>
            </w:r>
          </w:p>
        </w:tc>
      </w:tr>
      <w:tr w:rsidR="00D94DB8" w:rsidTr="00D94DB8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4DB8" w:rsidRDefault="00D94D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1,65</w:t>
            </w:r>
          </w:p>
        </w:tc>
      </w:tr>
      <w:tr w:rsidR="00D94DB8" w:rsidTr="00D94DB8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4DB8" w:rsidRDefault="00D94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</w:tr>
      <w:tr w:rsidR="00D94DB8" w:rsidTr="00D94DB8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4DB8" w:rsidRDefault="00D94D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164,3</w:t>
            </w:r>
          </w:p>
        </w:tc>
      </w:tr>
      <w:tr w:rsidR="00D94DB8" w:rsidTr="00D94DB8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4DB8" w:rsidRDefault="00D94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164,3</w:t>
            </w:r>
          </w:p>
        </w:tc>
      </w:tr>
      <w:tr w:rsidR="00D94DB8" w:rsidTr="00D94DB8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4DB8" w:rsidRDefault="00D94D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1055,3</w:t>
            </w:r>
          </w:p>
        </w:tc>
      </w:tr>
      <w:tr w:rsidR="00D94DB8" w:rsidTr="00D94DB8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1055,3</w:t>
            </w:r>
          </w:p>
        </w:tc>
      </w:tr>
      <w:tr w:rsidR="00D94DB8" w:rsidTr="00D94DB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 w:rsidP="00312E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  <w:r w:rsidR="00312E31">
              <w:rPr>
                <w:rFonts w:ascii="Times New Roman" w:hAnsi="Times New Roman" w:cs="Times New Roman"/>
                <w:b/>
                <w:color w:val="000000"/>
              </w:rPr>
              <w:t>85,9</w:t>
            </w:r>
          </w:p>
        </w:tc>
      </w:tr>
      <w:tr w:rsidR="00D94DB8" w:rsidTr="00D94DB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 w:rsidP="00312E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312E31"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</w:tr>
    </w:tbl>
    <w:p w:rsidR="00D94DB8" w:rsidRDefault="00D94DB8" w:rsidP="00D94DB8">
      <w:pPr>
        <w:spacing w:after="0"/>
        <w:rPr>
          <w:rFonts w:ascii="Times New Roman" w:hAnsi="Times New Roman" w:cs="Times New Roman"/>
        </w:rPr>
      </w:pPr>
    </w:p>
    <w:p w:rsidR="00312E31" w:rsidRDefault="00312E31" w:rsidP="00D94DB8">
      <w:pPr>
        <w:spacing w:after="0"/>
        <w:rPr>
          <w:rFonts w:ascii="Times New Roman" w:hAnsi="Times New Roman" w:cs="Times New Roman"/>
        </w:rPr>
      </w:pPr>
    </w:p>
    <w:p w:rsidR="00312E31" w:rsidRDefault="00312E31" w:rsidP="00D94DB8">
      <w:pPr>
        <w:spacing w:after="0"/>
        <w:rPr>
          <w:rFonts w:ascii="Times New Roman" w:hAnsi="Times New Roman" w:cs="Times New Roman"/>
        </w:rPr>
      </w:pPr>
    </w:p>
    <w:p w:rsidR="00C026EE" w:rsidRDefault="00C026EE" w:rsidP="00D94DB8">
      <w:pPr>
        <w:spacing w:after="0"/>
        <w:rPr>
          <w:rFonts w:ascii="Times New Roman" w:hAnsi="Times New Roman" w:cs="Times New Roman"/>
        </w:rPr>
      </w:pPr>
    </w:p>
    <w:tbl>
      <w:tblPr>
        <w:tblW w:w="12602" w:type="dxa"/>
        <w:tblInd w:w="-709" w:type="dxa"/>
        <w:tblLook w:val="04A0" w:firstRow="1" w:lastRow="0" w:firstColumn="1" w:lastColumn="0" w:noHBand="0" w:noVBand="1"/>
      </w:tblPr>
      <w:tblGrid>
        <w:gridCol w:w="733"/>
        <w:gridCol w:w="59"/>
        <w:gridCol w:w="776"/>
        <w:gridCol w:w="2709"/>
        <w:gridCol w:w="920"/>
        <w:gridCol w:w="821"/>
        <w:gridCol w:w="923"/>
        <w:gridCol w:w="244"/>
        <w:gridCol w:w="687"/>
        <w:gridCol w:w="731"/>
        <w:gridCol w:w="918"/>
        <w:gridCol w:w="250"/>
        <w:gridCol w:w="829"/>
        <w:gridCol w:w="21"/>
        <w:gridCol w:w="226"/>
        <w:gridCol w:w="1650"/>
        <w:gridCol w:w="105"/>
      </w:tblGrid>
      <w:tr w:rsidR="00D94DB8" w:rsidTr="00D94DB8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D94DB8" w:rsidRDefault="00D94DB8" w:rsidP="00D94D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8"/>
            <w:noWrap/>
            <w:vAlign w:val="bottom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94DB8" w:rsidRDefault="00D94DB8" w:rsidP="00D94D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B8" w:rsidTr="00D94DB8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8"/>
            <w:noWrap/>
            <w:vAlign w:val="bottom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94DB8" w:rsidRDefault="00D94DB8" w:rsidP="00D94D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94DB8" w:rsidTr="00D94DB8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8"/>
            <w:noWrap/>
            <w:vAlign w:val="bottom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94DB8" w:rsidRDefault="00D94DB8" w:rsidP="00D94D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B8" w:rsidTr="00D94DB8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8"/>
            <w:noWrap/>
            <w:vAlign w:val="bottom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94DB8" w:rsidRDefault="00D94DB8" w:rsidP="00D94D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94DB8" w:rsidTr="00D94DB8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8"/>
            <w:noWrap/>
            <w:vAlign w:val="bottom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94DB8" w:rsidRDefault="00D94DB8" w:rsidP="00D94D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94DB8" w:rsidTr="00D94DB8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8"/>
            <w:noWrap/>
            <w:vAlign w:val="bottom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от «2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»  марта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LI-2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D94DB8" w:rsidRDefault="00D94DB8" w:rsidP="00D94DB8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6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4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D94DB8" w:rsidRDefault="00D94DB8"/>
        </w:tc>
        <w:tc>
          <w:tcPr>
            <w:tcW w:w="10929" w:type="dxa"/>
            <w:gridSpan w:val="13"/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D94DB8" w:rsidRDefault="00D94DB8"/>
        </w:tc>
        <w:tc>
          <w:tcPr>
            <w:tcW w:w="10929" w:type="dxa"/>
            <w:gridSpan w:val="13"/>
            <w:vAlign w:val="bottom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D94DB8" w:rsidRDefault="00D94DB8"/>
        </w:tc>
        <w:tc>
          <w:tcPr>
            <w:tcW w:w="6304" w:type="dxa"/>
            <w:gridSpan w:val="6"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4"/>
            <w:vAlign w:val="bottom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897" w:type="dxa"/>
            <w:gridSpan w:val="3"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897" w:type="dxa"/>
            <w:gridSpan w:val="3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2227,28</w:t>
            </w:r>
          </w:p>
        </w:tc>
        <w:tc>
          <w:tcPr>
            <w:tcW w:w="1897" w:type="dxa"/>
            <w:gridSpan w:val="3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548,358</w:t>
            </w:r>
          </w:p>
        </w:tc>
        <w:tc>
          <w:tcPr>
            <w:tcW w:w="1897" w:type="dxa"/>
            <w:gridSpan w:val="3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1D31AA" w:rsidP="0031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  <w:r w:rsidR="00312E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94DB8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12E3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7" w:type="dxa"/>
            <w:gridSpan w:val="3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97" w:type="dxa"/>
            <w:gridSpan w:val="3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478,8</w:t>
            </w:r>
          </w:p>
        </w:tc>
        <w:tc>
          <w:tcPr>
            <w:tcW w:w="1897" w:type="dxa"/>
            <w:gridSpan w:val="3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164,3</w:t>
            </w:r>
          </w:p>
        </w:tc>
        <w:tc>
          <w:tcPr>
            <w:tcW w:w="1897" w:type="dxa"/>
            <w:gridSpan w:val="3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897" w:type="dxa"/>
            <w:gridSpan w:val="3"/>
            <w:noWrap/>
            <w:vAlign w:val="bottom"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1055,3</w:t>
            </w:r>
          </w:p>
        </w:tc>
        <w:tc>
          <w:tcPr>
            <w:tcW w:w="1897" w:type="dxa"/>
            <w:gridSpan w:val="3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1055,3</w:t>
            </w:r>
          </w:p>
        </w:tc>
        <w:tc>
          <w:tcPr>
            <w:tcW w:w="1897" w:type="dxa"/>
            <w:gridSpan w:val="3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272,66</w:t>
            </w:r>
          </w:p>
        </w:tc>
        <w:tc>
          <w:tcPr>
            <w:tcW w:w="1897" w:type="dxa"/>
            <w:gridSpan w:val="3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272,66</w:t>
            </w:r>
          </w:p>
        </w:tc>
        <w:tc>
          <w:tcPr>
            <w:tcW w:w="1897" w:type="dxa"/>
            <w:gridSpan w:val="3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 w:rsidP="0031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746,6</w:t>
            </w:r>
            <w:r w:rsidR="00312E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7" w:type="dxa"/>
            <w:gridSpan w:val="3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327,19</w:t>
            </w:r>
          </w:p>
        </w:tc>
        <w:tc>
          <w:tcPr>
            <w:tcW w:w="1897" w:type="dxa"/>
            <w:gridSpan w:val="3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359,75</w:t>
            </w:r>
          </w:p>
        </w:tc>
        <w:tc>
          <w:tcPr>
            <w:tcW w:w="1897" w:type="dxa"/>
            <w:gridSpan w:val="3"/>
            <w:noWrap/>
            <w:vAlign w:val="bottom"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59,7</w:t>
            </w:r>
          </w:p>
        </w:tc>
        <w:tc>
          <w:tcPr>
            <w:tcW w:w="1897" w:type="dxa"/>
            <w:gridSpan w:val="3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DB8" w:rsidTr="00D94DB8">
        <w:trPr>
          <w:gridBefore w:val="2"/>
          <w:gridAfter w:val="1"/>
          <w:wBefore w:w="792" w:type="dxa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4466,187</w:t>
            </w:r>
          </w:p>
        </w:tc>
        <w:tc>
          <w:tcPr>
            <w:tcW w:w="1897" w:type="dxa"/>
            <w:gridSpan w:val="3"/>
            <w:noWrap/>
            <w:vAlign w:val="bottom"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DB8" w:rsidTr="00D94DB8">
        <w:trPr>
          <w:gridAfter w:val="3"/>
          <w:wAfter w:w="1981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D94DB8" w:rsidRDefault="00D94DB8" w:rsidP="00D94D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</w:tcPr>
          <w:p w:rsidR="00D94DB8" w:rsidRDefault="00D94DB8" w:rsidP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4" w:type="dxa"/>
            <w:gridSpan w:val="9"/>
            <w:noWrap/>
            <w:vAlign w:val="bottom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6EE" w:rsidRDefault="00C026EE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6EE" w:rsidRDefault="00C026EE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6EE" w:rsidRDefault="00C026EE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6EE" w:rsidRDefault="00C026EE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6EE" w:rsidRDefault="00C026EE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6EE" w:rsidRDefault="00C026EE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6EE" w:rsidRDefault="00C026EE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6EE" w:rsidRDefault="00C026EE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6EE" w:rsidRDefault="00C026EE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</w:tr>
      <w:tr w:rsidR="00D94DB8" w:rsidTr="00D94DB8">
        <w:trPr>
          <w:gridAfter w:val="3"/>
          <w:wAfter w:w="1981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D94DB8" w:rsidRDefault="00D94DB8" w:rsidP="00D94D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9"/>
            <w:noWrap/>
            <w:vAlign w:val="bottom"/>
            <w:hideMark/>
          </w:tcPr>
          <w:p w:rsidR="00242710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</w:tc>
      </w:tr>
      <w:tr w:rsidR="00D94DB8" w:rsidTr="00D94DB8">
        <w:trPr>
          <w:gridAfter w:val="3"/>
          <w:wAfter w:w="1981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D94DB8" w:rsidRDefault="00D94DB8" w:rsidP="00D94D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9"/>
            <w:noWrap/>
            <w:vAlign w:val="bottom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4DB8" w:rsidTr="00D94DB8">
        <w:trPr>
          <w:gridAfter w:val="3"/>
          <w:wAfter w:w="1981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D94DB8" w:rsidRDefault="00D94DB8" w:rsidP="00D94D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9"/>
            <w:noWrap/>
            <w:vAlign w:val="bottom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D94DB8" w:rsidTr="00D94DB8">
        <w:trPr>
          <w:gridAfter w:val="3"/>
          <w:wAfter w:w="1981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D94DB8" w:rsidRDefault="00D94DB8" w:rsidP="00D94D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9"/>
            <w:noWrap/>
            <w:vAlign w:val="bottom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D94DB8" w:rsidTr="00D94DB8">
        <w:trPr>
          <w:gridAfter w:val="3"/>
          <w:wAfter w:w="1981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D94DB8" w:rsidRDefault="00D94DB8" w:rsidP="00D94D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9"/>
            <w:noWrap/>
            <w:vAlign w:val="bottom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от «2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»  марта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LI-2</w:t>
            </w:r>
          </w:p>
        </w:tc>
      </w:tr>
      <w:tr w:rsidR="00D94DB8" w:rsidTr="00D94DB8">
        <w:trPr>
          <w:gridAfter w:val="3"/>
          <w:wAfter w:w="1981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D94DB8" w:rsidTr="00D94DB8">
        <w:trPr>
          <w:gridAfter w:val="3"/>
          <w:wAfter w:w="1981" w:type="dxa"/>
          <w:trHeight w:val="509"/>
        </w:trPr>
        <w:tc>
          <w:tcPr>
            <w:tcW w:w="10621" w:type="dxa"/>
            <w:gridSpan w:val="14"/>
            <w:vMerge w:val="restart"/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2022 год</w:t>
            </w:r>
          </w:p>
        </w:tc>
      </w:tr>
      <w:tr w:rsidR="00D94DB8" w:rsidTr="00D94DB8">
        <w:trPr>
          <w:gridAfter w:val="3"/>
          <w:wAfter w:w="1981" w:type="dxa"/>
          <w:trHeight w:val="509"/>
        </w:trPr>
        <w:tc>
          <w:tcPr>
            <w:tcW w:w="10621" w:type="dxa"/>
            <w:gridSpan w:val="14"/>
            <w:vMerge/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DB8" w:rsidTr="00D94DB8">
        <w:trPr>
          <w:gridAfter w:val="3"/>
          <w:wAfter w:w="1981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noWrap/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4DB8" w:rsidTr="00D94DB8">
        <w:trPr>
          <w:gridAfter w:val="3"/>
          <w:wAfter w:w="1981" w:type="dxa"/>
          <w:trHeight w:val="50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94DB8" w:rsidTr="00D94DB8">
        <w:trPr>
          <w:gridAfter w:val="3"/>
          <w:wAfter w:w="1981" w:type="dxa"/>
          <w:trHeight w:val="50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4DB8" w:rsidTr="00D94DB8">
        <w:trPr>
          <w:gridAfter w:val="3"/>
          <w:wAfter w:w="1981" w:type="dxa"/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1AA" w:rsidRDefault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4466,187</w:t>
            </w:r>
          </w:p>
        </w:tc>
      </w:tr>
      <w:tr w:rsidR="00D94DB8" w:rsidTr="00D94DB8">
        <w:trPr>
          <w:gridAfter w:val="3"/>
          <w:wAfter w:w="1981" w:type="dxa"/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2227,28</w:t>
            </w:r>
          </w:p>
        </w:tc>
      </w:tr>
      <w:tr w:rsidR="00D94DB8" w:rsidTr="00D94DB8">
        <w:trPr>
          <w:gridAfter w:val="3"/>
          <w:wAfter w:w="1981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548,36</w:t>
            </w:r>
          </w:p>
        </w:tc>
      </w:tr>
      <w:tr w:rsidR="00D94DB8" w:rsidTr="00D94DB8">
        <w:trPr>
          <w:gridAfter w:val="3"/>
          <w:wAfter w:w="1981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548,36</w:t>
            </w:r>
          </w:p>
        </w:tc>
      </w:tr>
      <w:tr w:rsidR="00D94DB8" w:rsidTr="00D94DB8">
        <w:trPr>
          <w:gridAfter w:val="3"/>
          <w:wAfter w:w="1981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548,36</w:t>
            </w:r>
          </w:p>
        </w:tc>
      </w:tr>
      <w:tr w:rsidR="00D94DB8" w:rsidTr="00D94DB8">
        <w:trPr>
          <w:gridAfter w:val="3"/>
          <w:wAfter w:w="1981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447,18</w:t>
            </w:r>
          </w:p>
        </w:tc>
      </w:tr>
      <w:tr w:rsidR="00D94DB8" w:rsidTr="00D94DB8">
        <w:trPr>
          <w:gridAfter w:val="3"/>
          <w:wAfter w:w="1981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101,18</w:t>
            </w:r>
          </w:p>
        </w:tc>
      </w:tr>
      <w:tr w:rsidR="001D31AA" w:rsidTr="00D94DB8">
        <w:trPr>
          <w:gridAfter w:val="3"/>
          <w:wAfter w:w="1981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P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1A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P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1AA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Pr="001D31AA" w:rsidRDefault="001D31AA" w:rsidP="0031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  <w:r w:rsidR="00312E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5,117</w:t>
            </w:r>
          </w:p>
        </w:tc>
      </w:tr>
      <w:tr w:rsidR="001D31AA" w:rsidTr="00D94DB8">
        <w:trPr>
          <w:gridAfter w:val="3"/>
          <w:wAfter w:w="1981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907,968</w:t>
            </w:r>
          </w:p>
        </w:tc>
      </w:tr>
      <w:tr w:rsidR="001D31AA" w:rsidTr="00D94DB8">
        <w:trPr>
          <w:gridAfter w:val="3"/>
          <w:wAfter w:w="1981" w:type="dxa"/>
          <w:trHeight w:val="86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907,968</w:t>
            </w:r>
          </w:p>
        </w:tc>
      </w:tr>
      <w:tr w:rsidR="001D31AA" w:rsidTr="00D94DB8">
        <w:trPr>
          <w:gridAfter w:val="3"/>
          <w:wAfter w:w="1981" w:type="dxa"/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477,54</w:t>
            </w:r>
          </w:p>
        </w:tc>
      </w:tr>
      <w:tr w:rsidR="001D31AA" w:rsidTr="00D94DB8">
        <w:trPr>
          <w:gridAfter w:val="3"/>
          <w:wAfter w:w="1981" w:type="dxa"/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154,4</w:t>
            </w:r>
          </w:p>
        </w:tc>
      </w:tr>
      <w:tr w:rsidR="001D31AA" w:rsidTr="00D94DB8">
        <w:trPr>
          <w:gridAfter w:val="3"/>
          <w:wAfter w:w="1981" w:type="dxa"/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93,44</w:t>
            </w:r>
          </w:p>
        </w:tc>
      </w:tr>
      <w:tr w:rsidR="001D31AA" w:rsidTr="00D94DB8">
        <w:trPr>
          <w:gridAfter w:val="3"/>
          <w:wAfter w:w="1981" w:type="dxa"/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182,657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5,85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279,35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5,00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D31AA" w:rsidTr="00D94DB8">
        <w:trPr>
          <w:gridAfter w:val="3"/>
          <w:wAfter w:w="1981" w:type="dxa"/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31AA" w:rsidRDefault="001D31AA" w:rsidP="001D31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478,8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398,8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1D31AA" w:rsidTr="00D94DB8">
        <w:trPr>
          <w:gridAfter w:val="3"/>
          <w:wAfter w:w="1981" w:type="dxa"/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1D31AA" w:rsidTr="00D94DB8">
        <w:trPr>
          <w:gridAfter w:val="3"/>
          <w:wAfter w:w="1981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164,3</w:t>
            </w:r>
          </w:p>
        </w:tc>
      </w:tr>
      <w:tr w:rsidR="001D31AA" w:rsidTr="00D94DB8">
        <w:trPr>
          <w:gridAfter w:val="3"/>
          <w:wAfter w:w="1981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</w:tr>
      <w:tr w:rsidR="001D31AA" w:rsidTr="00D94DB8">
        <w:trPr>
          <w:gridAfter w:val="3"/>
          <w:wAfter w:w="1981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49,62</w:t>
            </w:r>
          </w:p>
        </w:tc>
      </w:tr>
      <w:tr w:rsidR="001D31AA" w:rsidTr="00D94DB8">
        <w:trPr>
          <w:gridAfter w:val="3"/>
          <w:wAfter w:w="1981" w:type="dxa"/>
          <w:trHeight w:val="7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31AA" w:rsidRDefault="001D31AA" w:rsidP="001D31A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1 055,3</w:t>
            </w:r>
          </w:p>
        </w:tc>
      </w:tr>
      <w:tr w:rsidR="001D31AA" w:rsidTr="00D94DB8">
        <w:trPr>
          <w:gridAfter w:val="3"/>
          <w:wAfter w:w="1981" w:type="dxa"/>
          <w:trHeight w:val="55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1 055,3</w:t>
            </w:r>
          </w:p>
        </w:tc>
      </w:tr>
      <w:tr w:rsidR="001D31AA" w:rsidTr="00D94DB8">
        <w:trPr>
          <w:gridAfter w:val="3"/>
          <w:wAfter w:w="1981" w:type="dxa"/>
          <w:trHeight w:val="83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1 055,3</w:t>
            </w:r>
          </w:p>
        </w:tc>
      </w:tr>
      <w:tr w:rsidR="001D31AA" w:rsidTr="00D94DB8">
        <w:trPr>
          <w:gridAfter w:val="3"/>
          <w:wAfter w:w="1981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1 049,3</w:t>
            </w:r>
          </w:p>
        </w:tc>
      </w:tr>
      <w:tr w:rsidR="001D31AA" w:rsidTr="00D94DB8">
        <w:trPr>
          <w:gridAfter w:val="3"/>
          <w:wAfter w:w="1981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1D31AA" w:rsidTr="00D94DB8">
        <w:trPr>
          <w:gridAfter w:val="3"/>
          <w:wAfter w:w="1981" w:type="dxa"/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272,66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272,66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57,66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52,66</w:t>
            </w:r>
          </w:p>
        </w:tc>
      </w:tr>
      <w:tr w:rsidR="001D31AA" w:rsidTr="00D94DB8">
        <w:trPr>
          <w:gridAfter w:val="3"/>
          <w:wAfter w:w="1981" w:type="dxa"/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1D31AA" w:rsidTr="00D94DB8">
        <w:trPr>
          <w:gridAfter w:val="3"/>
          <w:wAfter w:w="1981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D31AA" w:rsidTr="00D94DB8">
        <w:trPr>
          <w:gridAfter w:val="3"/>
          <w:wAfter w:w="1981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D31AA" w:rsidTr="00D94DB8">
        <w:trPr>
          <w:gridAfter w:val="3"/>
          <w:wAfter w:w="1981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1D31AA" w:rsidTr="00D94DB8">
        <w:trPr>
          <w:gridAfter w:val="3"/>
          <w:wAfter w:w="1981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1D31AA" w:rsidTr="00D94DB8">
        <w:trPr>
          <w:gridAfter w:val="3"/>
          <w:wAfter w:w="1981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1AA" w:rsidTr="00D94DB8">
        <w:trPr>
          <w:gridAfter w:val="3"/>
          <w:wAfter w:w="1981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746,646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P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386,897</w:t>
            </w:r>
          </w:p>
        </w:tc>
      </w:tr>
      <w:tr w:rsidR="001D31AA" w:rsidTr="001D31AA">
        <w:trPr>
          <w:gridAfter w:val="3"/>
          <w:wAfter w:w="1981" w:type="dxa"/>
          <w:trHeight w:val="48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66,307</w:t>
            </w:r>
          </w:p>
        </w:tc>
      </w:tr>
      <w:tr w:rsidR="001D31AA" w:rsidTr="001D31AA">
        <w:trPr>
          <w:gridAfter w:val="3"/>
          <w:wAfter w:w="1981" w:type="dxa"/>
          <w:trHeight w:val="5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1D31AA" w:rsidTr="001D31AA">
        <w:trPr>
          <w:gridAfter w:val="3"/>
          <w:wAfter w:w="1981" w:type="dxa"/>
          <w:trHeight w:val="5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312,69</w:t>
            </w:r>
          </w:p>
        </w:tc>
      </w:tr>
      <w:tr w:rsidR="001D31AA" w:rsidTr="00D94DB8">
        <w:trPr>
          <w:gridAfter w:val="3"/>
          <w:wAfter w:w="1981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1AA" w:rsidRDefault="001D31AA" w:rsidP="001D31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1AA" w:rsidRDefault="001D31AA" w:rsidP="001D31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31AA" w:rsidRDefault="001D31AA" w:rsidP="001D31AA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31AA" w:rsidRDefault="001D31AA" w:rsidP="001D31AA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31AA" w:rsidRDefault="001D31AA" w:rsidP="001D31AA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P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359,75</w:t>
            </w:r>
          </w:p>
        </w:tc>
      </w:tr>
      <w:tr w:rsidR="001D31AA" w:rsidTr="00D94DB8">
        <w:trPr>
          <w:gridAfter w:val="3"/>
          <w:wAfter w:w="1981" w:type="dxa"/>
          <w:trHeight w:val="101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1D31AA" w:rsidTr="00D94DB8">
        <w:trPr>
          <w:gridAfter w:val="3"/>
          <w:wAfter w:w="1981" w:type="dxa"/>
          <w:trHeight w:val="300"/>
        </w:trPr>
        <w:tc>
          <w:tcPr>
            <w:tcW w:w="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AA" w:rsidRDefault="001D31AA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31AA" w:rsidRDefault="001D31AA" w:rsidP="001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31AA" w:rsidRDefault="001D31AA" w:rsidP="001D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4 466,187</w:t>
            </w:r>
          </w:p>
        </w:tc>
      </w:tr>
    </w:tbl>
    <w:p w:rsidR="00D94DB8" w:rsidRDefault="00D94DB8" w:rsidP="00D94DB8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D94DB8" w:rsidRDefault="00D94DB8" w:rsidP="00D94DB8">
      <w:pPr>
        <w:spacing w:after="0"/>
        <w:rPr>
          <w:rFonts w:ascii="Times New Roman" w:hAnsi="Times New Roman" w:cs="Times New Roman"/>
        </w:rPr>
      </w:pPr>
    </w:p>
    <w:p w:rsidR="00D94DB8" w:rsidRDefault="00D94DB8" w:rsidP="00D94DB8">
      <w:pPr>
        <w:spacing w:after="0"/>
        <w:rPr>
          <w:rFonts w:ascii="Times New Roman" w:hAnsi="Times New Roman" w:cs="Times New Roman"/>
        </w:rPr>
      </w:pPr>
    </w:p>
    <w:p w:rsidR="00D94DB8" w:rsidRDefault="00D94DB8" w:rsidP="00D94DB8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-426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D94DB8" w:rsidTr="00D94DB8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D94DB8" w:rsidRDefault="00D94DB8" w:rsidP="00D94D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2E31" w:rsidRDefault="00312E31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6EE" w:rsidRDefault="00C026EE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D94DB8" w:rsidTr="00D94DB8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D94DB8" w:rsidRDefault="00D94DB8" w:rsidP="00D94DB8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D94DB8" w:rsidTr="00D94DB8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D94DB8" w:rsidRDefault="00D94DB8" w:rsidP="00D94DB8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4DB8" w:rsidTr="00D94DB8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D94DB8" w:rsidRDefault="00D94DB8" w:rsidP="00D94DB8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D94DB8" w:rsidTr="00D94DB8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D94DB8" w:rsidRDefault="00D94DB8" w:rsidP="00D94DB8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D94DB8" w:rsidRDefault="00D94DB8" w:rsidP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D94DB8" w:rsidRDefault="00D94DB8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D94DB8" w:rsidTr="00D94DB8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D94DB8" w:rsidRDefault="00D94DB8" w:rsidP="00D94DB8">
            <w:pPr>
              <w:spacing w:after="0"/>
            </w:pPr>
          </w:p>
        </w:tc>
        <w:tc>
          <w:tcPr>
            <w:tcW w:w="7654" w:type="dxa"/>
            <w:gridSpan w:val="6"/>
            <w:noWrap/>
            <w:vAlign w:val="bottom"/>
            <w:hideMark/>
          </w:tcPr>
          <w:p w:rsidR="00D94DB8" w:rsidRDefault="00FE1B93" w:rsidP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»  марта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LI-2</w:t>
            </w:r>
          </w:p>
        </w:tc>
      </w:tr>
      <w:tr w:rsidR="00D94DB8" w:rsidTr="00D94DB8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D94DB8" w:rsidTr="00D94DB8">
        <w:trPr>
          <w:trHeight w:val="509"/>
        </w:trPr>
        <w:tc>
          <w:tcPr>
            <w:tcW w:w="10231" w:type="dxa"/>
            <w:gridSpan w:val="7"/>
            <w:vMerge w:val="restart"/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2022 год</w:t>
            </w:r>
          </w:p>
        </w:tc>
      </w:tr>
      <w:tr w:rsidR="00D94DB8" w:rsidTr="00D94DB8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D94DB8" w:rsidRDefault="00D94D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DB8" w:rsidTr="00D94DB8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D94DB8" w:rsidRDefault="00D94DB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D94DB8" w:rsidRDefault="00D94DB8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94DB8" w:rsidTr="00D94DB8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D94DB8" w:rsidTr="00D94DB8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94DB8" w:rsidTr="00D94DB8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  <w:r w:rsidR="001D31AA">
              <w:rPr>
                <w:rFonts w:ascii="Times New Roman" w:eastAsia="Times New Roman" w:hAnsi="Times New Roman" w:cs="Times New Roman"/>
                <w:sz w:val="28"/>
                <w:szCs w:val="28"/>
              </w:rPr>
              <w:t> 466,187</w:t>
            </w:r>
          </w:p>
        </w:tc>
      </w:tr>
      <w:tr w:rsidR="00D94DB8" w:rsidTr="00D94DB8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  <w:r w:rsidR="001D31AA">
              <w:rPr>
                <w:rFonts w:ascii="Times New Roman" w:eastAsia="Times New Roman" w:hAnsi="Times New Roman" w:cs="Times New Roman"/>
                <w:sz w:val="28"/>
                <w:szCs w:val="28"/>
              </w:rPr>
              <w:t> 449,853</w:t>
            </w:r>
          </w:p>
        </w:tc>
      </w:tr>
      <w:tr w:rsidR="00D94DB8" w:rsidTr="00D94DB8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D31AA">
              <w:rPr>
                <w:rFonts w:ascii="Times New Roman" w:eastAsia="Times New Roman" w:hAnsi="Times New Roman" w:cs="Times New Roman"/>
                <w:sz w:val="28"/>
                <w:szCs w:val="28"/>
              </w:rPr>
              <w:t> 449,853</w:t>
            </w:r>
          </w:p>
        </w:tc>
      </w:tr>
      <w:tr w:rsidR="00D94DB8" w:rsidTr="00D94DB8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 w:rsidP="001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D31AA">
              <w:rPr>
                <w:rFonts w:ascii="Times New Roman" w:eastAsia="Times New Roman" w:hAnsi="Times New Roman" w:cs="Times New Roman"/>
                <w:sz w:val="28"/>
                <w:szCs w:val="28"/>
              </w:rPr>
              <w:t> 466,187</w:t>
            </w:r>
          </w:p>
        </w:tc>
      </w:tr>
      <w:tr w:rsidR="00D94DB8" w:rsidTr="00D94DB8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DB8" w:rsidRDefault="00D9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4DB8" w:rsidRDefault="00D9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1569A2" w:rsidRDefault="001569A2"/>
    <w:sectPr w:rsidR="0015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4A"/>
    <w:rsid w:val="001569A2"/>
    <w:rsid w:val="001D31AA"/>
    <w:rsid w:val="00242710"/>
    <w:rsid w:val="00312E31"/>
    <w:rsid w:val="0055184A"/>
    <w:rsid w:val="00817CFB"/>
    <w:rsid w:val="00C026EE"/>
    <w:rsid w:val="00D94DB8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DB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DB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DB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DB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DB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DB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DB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DB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DB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D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D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DB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4DB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4DB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4DB8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94DB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94D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4D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D94DB8"/>
    <w:rPr>
      <w:color w:val="000080"/>
      <w:u w:val="single"/>
    </w:rPr>
  </w:style>
  <w:style w:type="paragraph" w:customStyle="1" w:styleId="msonormal0">
    <w:name w:val="msonormal"/>
    <w:basedOn w:val="a"/>
    <w:rsid w:val="00D9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D94D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D94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D94DB8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D94DB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94DB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94D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94DB8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D94DB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94D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94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94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D94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D94DB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D94DB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D94DB8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D94D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D94DB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D94DB8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D94DB8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D94DB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D94DB8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94DB8"/>
    <w:rPr>
      <w:rFonts w:ascii="Arial" w:hAnsi="Arial" w:cs="Arial"/>
    </w:rPr>
  </w:style>
  <w:style w:type="paragraph" w:customStyle="1" w:styleId="ConsPlusNormal0">
    <w:name w:val="ConsPlusNormal"/>
    <w:link w:val="ConsPlusNormal"/>
    <w:rsid w:val="00D94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D94DB8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D94DB8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D94DB8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D94DB8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D94DB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DB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DB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DB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DB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DB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DB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DB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DB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DB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D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D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DB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4DB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4DB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4DB8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94DB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94D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4D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D94DB8"/>
    <w:rPr>
      <w:color w:val="000080"/>
      <w:u w:val="single"/>
    </w:rPr>
  </w:style>
  <w:style w:type="paragraph" w:customStyle="1" w:styleId="msonormal0">
    <w:name w:val="msonormal"/>
    <w:basedOn w:val="a"/>
    <w:rsid w:val="00D9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D94D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D94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D94DB8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D94DB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94DB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94D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94DB8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D94DB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94D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94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94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D94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D94DB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D94DB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D94DB8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D94D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D94DB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D94DB8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D94DB8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D94DB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D94DB8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94DB8"/>
    <w:rPr>
      <w:rFonts w:ascii="Arial" w:hAnsi="Arial" w:cs="Arial"/>
    </w:rPr>
  </w:style>
  <w:style w:type="paragraph" w:customStyle="1" w:styleId="ConsPlusNormal0">
    <w:name w:val="ConsPlusNormal"/>
    <w:link w:val="ConsPlusNormal"/>
    <w:rsid w:val="00D94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D94DB8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D94DB8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D94DB8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D94DB8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D94DB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2022-04-05T07:43:00Z</cp:lastPrinted>
  <dcterms:created xsi:type="dcterms:W3CDTF">2022-04-05T07:37:00Z</dcterms:created>
  <dcterms:modified xsi:type="dcterms:W3CDTF">2022-04-05T07:47:00Z</dcterms:modified>
</cp:coreProperties>
</file>